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8" w:rsidRPr="00820FC9" w:rsidRDefault="008D4FE8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FC9">
        <w:rPr>
          <w:rFonts w:ascii="Times New Roman" w:hAnsi="Times New Roman"/>
          <w:b/>
          <w:bCs/>
          <w:sz w:val="24"/>
          <w:szCs w:val="24"/>
        </w:rPr>
        <w:t>ANEXO II</w:t>
      </w:r>
    </w:p>
    <w:p w:rsidR="0026302C" w:rsidRPr="00820FC9" w:rsidRDefault="00D302E9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</w:t>
      </w:r>
      <w:r w:rsidR="00440EE3" w:rsidRPr="00820FC9">
        <w:rPr>
          <w:rFonts w:ascii="Times New Roman" w:hAnsi="Times New Roman"/>
          <w:b/>
          <w:bCs/>
          <w:sz w:val="24"/>
          <w:szCs w:val="24"/>
        </w:rPr>
        <w:t xml:space="preserve"> DE INSCRIÇÃO </w:t>
      </w:r>
    </w:p>
    <w:p w:rsidR="008D4FE8" w:rsidRPr="00820FC9" w:rsidRDefault="008D4FE8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BB6D0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Eu, _</w:t>
      </w:r>
      <w:r w:rsidR="00440EE3" w:rsidRPr="00820FC9">
        <w:rPr>
          <w:rFonts w:ascii="Times New Roman" w:hAnsi="Times New Roman"/>
          <w:sz w:val="24"/>
          <w:szCs w:val="24"/>
        </w:rPr>
        <w:t>___________________</w:t>
      </w:r>
      <w:r w:rsidR="00F16A87">
        <w:rPr>
          <w:rFonts w:ascii="Times New Roman" w:hAnsi="Times New Roman"/>
          <w:sz w:val="24"/>
          <w:szCs w:val="24"/>
        </w:rPr>
        <w:t xml:space="preserve">______________________________, </w:t>
      </w:r>
      <w:r w:rsidR="00440EE3" w:rsidRPr="00820FC9">
        <w:rPr>
          <w:rFonts w:ascii="Times New Roman" w:hAnsi="Times New Roman"/>
          <w:sz w:val="24"/>
          <w:szCs w:val="24"/>
        </w:rPr>
        <w:t xml:space="preserve">residente à Rua: _____________________________, nº_____, bairro_______________________ , cidade 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Telefone: _</w:t>
      </w:r>
      <w:r w:rsidR="00440EE3" w:rsidRPr="00820FC9">
        <w:rPr>
          <w:rFonts w:ascii="Times New Roman" w:hAnsi="Times New Roman"/>
          <w:sz w:val="24"/>
          <w:szCs w:val="24"/>
        </w:rPr>
        <w:t>_________________</w:t>
      </w:r>
      <w:r w:rsidRPr="00820FC9">
        <w:rPr>
          <w:rFonts w:ascii="Times New Roman" w:hAnsi="Times New Roman"/>
          <w:sz w:val="24"/>
          <w:szCs w:val="24"/>
        </w:rPr>
        <w:t>_, e-mail</w:t>
      </w:r>
      <w:r w:rsidR="00440EE3" w:rsidRPr="00820FC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</w:t>
      </w:r>
      <w:r w:rsidRPr="00820FC9">
        <w:rPr>
          <w:rFonts w:ascii="Times New Roman" w:hAnsi="Times New Roman"/>
          <w:sz w:val="24"/>
          <w:szCs w:val="24"/>
        </w:rPr>
        <w:t>requerer</w:t>
      </w:r>
      <w:r w:rsidR="00440EE3" w:rsidRPr="00820FC9">
        <w:rPr>
          <w:rFonts w:ascii="Times New Roman" w:hAnsi="Times New Roman"/>
          <w:sz w:val="24"/>
          <w:szCs w:val="24"/>
        </w:rPr>
        <w:t xml:space="preserve"> a Vossa Senhoria </w:t>
      </w:r>
      <w:r>
        <w:rPr>
          <w:rFonts w:ascii="Times New Roman" w:hAnsi="Times New Roman"/>
          <w:sz w:val="24"/>
          <w:szCs w:val="24"/>
        </w:rPr>
        <w:t>minha inscrição</w:t>
      </w:r>
      <w:r w:rsidR="00440EE3" w:rsidRPr="00820FC9">
        <w:rPr>
          <w:rFonts w:ascii="Times New Roman" w:hAnsi="Times New Roman"/>
          <w:sz w:val="24"/>
          <w:szCs w:val="24"/>
        </w:rPr>
        <w:t xml:space="preserve"> no Processo Seletivo Simplificado com vistas à </w:t>
      </w:r>
      <w:r>
        <w:rPr>
          <w:rFonts w:ascii="Times New Roman" w:hAnsi="Times New Roman"/>
          <w:sz w:val="24"/>
          <w:szCs w:val="24"/>
        </w:rPr>
        <w:t>seleção</w:t>
      </w:r>
      <w:r w:rsidR="00504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docente</w:t>
      </w:r>
      <w:r w:rsidR="00600E97">
        <w:rPr>
          <w:rFonts w:ascii="Times New Roman" w:hAnsi="Times New Roman"/>
          <w:sz w:val="24"/>
          <w:szCs w:val="24"/>
        </w:rPr>
        <w:t xml:space="preserve">, </w:t>
      </w:r>
      <w:r w:rsidR="00E1282F">
        <w:rPr>
          <w:rFonts w:ascii="Times New Roman" w:hAnsi="Times New Roman"/>
          <w:sz w:val="24"/>
          <w:szCs w:val="24"/>
        </w:rPr>
        <w:t>para ministrar a</w:t>
      </w:r>
      <w:r w:rsidR="00600E97">
        <w:rPr>
          <w:rFonts w:ascii="Times New Roman" w:hAnsi="Times New Roman"/>
          <w:sz w:val="24"/>
          <w:szCs w:val="24"/>
        </w:rPr>
        <w:t xml:space="preserve"> disciplina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600E97">
        <w:rPr>
          <w:rFonts w:ascii="Times New Roman" w:hAnsi="Times New Roman"/>
          <w:sz w:val="24"/>
          <w:szCs w:val="24"/>
        </w:rPr>
        <w:t>, do curso de</w:t>
      </w:r>
      <w:r w:rsidR="00583B61" w:rsidRPr="00820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 w:rsidR="003C3F99">
        <w:rPr>
          <w:rFonts w:ascii="Times New Roman" w:hAnsi="Times New Roman"/>
          <w:sz w:val="24"/>
          <w:szCs w:val="24"/>
        </w:rPr>
        <w:t>aduação em Ciências Sociais</w:t>
      </w:r>
      <w:r w:rsidR="00440EE3" w:rsidRPr="00820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ofertado pelo convênio entre a </w:t>
      </w:r>
      <w:r w:rsidR="00EF4600" w:rsidRPr="00820FC9">
        <w:rPr>
          <w:rFonts w:ascii="Times New Roman" w:hAnsi="Times New Roman"/>
          <w:sz w:val="24"/>
          <w:szCs w:val="24"/>
        </w:rPr>
        <w:t>UNIVASF</w:t>
      </w:r>
      <w:r>
        <w:rPr>
          <w:rFonts w:ascii="Times New Roman" w:hAnsi="Times New Roman"/>
          <w:sz w:val="24"/>
          <w:szCs w:val="24"/>
        </w:rPr>
        <w:t xml:space="preserve"> (PROEX) e o INCRA.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Termos</w:t>
      </w:r>
      <w:r w:rsidR="00F16A87">
        <w:rPr>
          <w:rFonts w:ascii="Times New Roman" w:hAnsi="Times New Roman"/>
          <w:sz w:val="24"/>
          <w:szCs w:val="24"/>
        </w:rPr>
        <w:t xml:space="preserve"> em que peço</w:t>
      </w:r>
      <w:r w:rsidR="00583B61" w:rsidRPr="00820FC9">
        <w:rPr>
          <w:rFonts w:ascii="Times New Roman" w:hAnsi="Times New Roman"/>
          <w:sz w:val="24"/>
          <w:szCs w:val="24"/>
        </w:rPr>
        <w:t xml:space="preserve"> </w:t>
      </w:r>
      <w:r w:rsidRPr="00820FC9">
        <w:rPr>
          <w:rFonts w:ascii="Times New Roman" w:hAnsi="Times New Roman"/>
          <w:sz w:val="24"/>
          <w:szCs w:val="24"/>
        </w:rPr>
        <w:t xml:space="preserve">deferimento.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_______________, ___ de ______________</w:t>
      </w:r>
      <w:r w:rsidR="00926A41">
        <w:rPr>
          <w:rFonts w:ascii="Times New Roman" w:hAnsi="Times New Roman"/>
          <w:sz w:val="24"/>
          <w:szCs w:val="24"/>
        </w:rPr>
        <w:t>__ de 201</w:t>
      </w:r>
      <w:r w:rsidR="00223D1C">
        <w:rPr>
          <w:rFonts w:ascii="Times New Roman" w:hAnsi="Times New Roman"/>
          <w:sz w:val="24"/>
          <w:szCs w:val="24"/>
        </w:rPr>
        <w:t>7</w:t>
      </w:r>
      <w:r w:rsidRPr="00820FC9">
        <w:rPr>
          <w:rFonts w:ascii="Times New Roman" w:hAnsi="Times New Roman"/>
          <w:sz w:val="24"/>
          <w:szCs w:val="24"/>
        </w:rPr>
        <w:t xml:space="preserve">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583B61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i/>
          <w:iCs/>
          <w:sz w:val="24"/>
          <w:szCs w:val="24"/>
        </w:rPr>
        <w:t xml:space="preserve">Assinatura do candidato </w:t>
      </w:r>
      <w:r w:rsidR="00E1282F">
        <w:rPr>
          <w:rFonts w:ascii="Times New Roman" w:hAnsi="Times New Roman"/>
          <w:i/>
          <w:iCs/>
          <w:sz w:val="24"/>
          <w:szCs w:val="24"/>
        </w:rPr>
        <w:t>(a)</w:t>
      </w:r>
    </w:p>
    <w:p w:rsidR="0017437A" w:rsidRDefault="0017437A" w:rsidP="003234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17437A" w:rsidSect="004B2BA9">
          <w:headerReference w:type="default" r:id="rId8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1B33CF" w:rsidRDefault="005351C4" w:rsidP="005351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1B33CF" w:rsidSect="0017437A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bookmarkStart w:id="0" w:name="_GoBack"/>
      <w:bookmarkEnd w:id="0"/>
    </w:p>
    <w:p w:rsidR="001B33CF" w:rsidRPr="00820FC9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B33CF" w:rsidRPr="00820FC9" w:rsidSect="001B33C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3B" w:rsidRDefault="007A233B" w:rsidP="004B2BA9">
      <w:pPr>
        <w:spacing w:after="0" w:line="240" w:lineRule="auto"/>
      </w:pPr>
      <w:r>
        <w:separator/>
      </w:r>
    </w:p>
  </w:endnote>
  <w:endnote w:type="continuationSeparator" w:id="0">
    <w:p w:rsidR="007A233B" w:rsidRDefault="007A233B" w:rsidP="004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3B" w:rsidRDefault="007A233B">
      <w:r>
        <w:separator/>
      </w:r>
    </w:p>
  </w:footnote>
  <w:footnote w:type="continuationSeparator" w:id="0">
    <w:p w:rsidR="007A233B" w:rsidRDefault="007A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B6" w:rsidRDefault="00FB23B6" w:rsidP="000C33DA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625476F4" wp14:editId="5D646879">
          <wp:simplePos x="0" y="0"/>
          <wp:positionH relativeFrom="column">
            <wp:posOffset>2872740</wp:posOffset>
          </wp:positionH>
          <wp:positionV relativeFrom="paragraph">
            <wp:posOffset>130175</wp:posOffset>
          </wp:positionV>
          <wp:extent cx="645795" cy="683895"/>
          <wp:effectExtent l="19050" t="0" r="190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23B6" w:rsidRDefault="00FB23B6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FB23B6" w:rsidRDefault="00FB23B6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FB23B6" w:rsidRDefault="00FB23B6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FB23B6" w:rsidRDefault="00FB23B6" w:rsidP="000C33DA">
    <w:pPr>
      <w:pStyle w:val="Header"/>
      <w:tabs>
        <w:tab w:val="left" w:pos="69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B23B6" w:rsidRDefault="00FB23B6" w:rsidP="000C33DA">
    <w:pPr>
      <w:pStyle w:val="Header"/>
      <w:tabs>
        <w:tab w:val="left" w:pos="6930"/>
      </w:tabs>
      <w:rPr>
        <w:rFonts w:ascii="Arial" w:hAnsi="Arial" w:cs="Arial"/>
        <w:b/>
        <w:bCs/>
        <w:sz w:val="20"/>
        <w:szCs w:val="20"/>
      </w:rPr>
    </w:pPr>
  </w:p>
  <w:p w:rsidR="00FB23B6" w:rsidRDefault="00FB23B6" w:rsidP="00703EE1">
    <w:pPr>
      <w:tabs>
        <w:tab w:val="left" w:pos="210"/>
        <w:tab w:val="left" w:pos="1337"/>
        <w:tab w:val="center" w:pos="4986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MINISTÉRIO DA EDUCAÇÃO</w:t>
    </w:r>
  </w:p>
  <w:p w:rsidR="00FB23B6" w:rsidRDefault="00FB23B6" w:rsidP="00703EE1">
    <w:pPr>
      <w:tabs>
        <w:tab w:val="left" w:pos="1337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FUNDAÇÃO UNIVERSIDADE FEDERAL DO VALE DO SÃO FRANCISCO – UNIVASF</w:t>
    </w:r>
  </w:p>
  <w:p w:rsidR="00FB23B6" w:rsidRDefault="00FB23B6" w:rsidP="00703EE1">
    <w:pPr>
      <w:tabs>
        <w:tab w:val="left" w:pos="1337"/>
      </w:tabs>
      <w:spacing w:after="0"/>
      <w:jc w:val="center"/>
      <w:rPr>
        <w:rFonts w:ascii="Tahoma" w:hAnsi="Tahoma" w:cs="Tahoma"/>
        <w:sz w:val="16"/>
        <w:szCs w:val="16"/>
      </w:rPr>
    </w:pPr>
    <w:r>
      <w:rPr>
        <w:rFonts w:ascii="Arial" w:hAnsi="Arial" w:cs="Arial"/>
        <w:b/>
        <w:sz w:val="18"/>
      </w:rPr>
      <w:t>PRÓ-REITORIA DE EXTENSÃO</w:t>
    </w:r>
  </w:p>
  <w:p w:rsidR="00FB23B6" w:rsidRPr="006855B0" w:rsidRDefault="00FB23B6" w:rsidP="00703EE1">
    <w:pPr>
      <w:pStyle w:val="Footer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56304-917.</w:t>
    </w:r>
  </w:p>
  <w:p w:rsidR="00FB23B6" w:rsidRDefault="00FB23B6" w:rsidP="00703EE1">
    <w:pPr>
      <w:pStyle w:val="Header"/>
      <w:jc w:val="center"/>
      <w:rPr>
        <w:lang w:val="en-US"/>
      </w:rPr>
    </w:pPr>
    <w:r>
      <w:rPr>
        <w:sz w:val="16"/>
        <w:szCs w:val="16"/>
        <w:lang w:val="en-US"/>
      </w:rPr>
      <w:t xml:space="preserve">Tel.: (87)2101-6768 - </w:t>
    </w:r>
    <w:r>
      <w:rPr>
        <w:i/>
        <w:sz w:val="16"/>
        <w:szCs w:val="16"/>
        <w:lang w:val="en-US"/>
      </w:rPr>
      <w:t>home page</w:t>
    </w:r>
    <w:r>
      <w:rPr>
        <w:sz w:val="16"/>
        <w:szCs w:val="16"/>
        <w:lang w:val="en-US"/>
      </w:rPr>
      <w:t>: www.univasf.edu.br</w:t>
    </w:r>
  </w:p>
  <w:p w:rsidR="00FB23B6" w:rsidRPr="00703EE1" w:rsidRDefault="00FB23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6239D"/>
    <w:multiLevelType w:val="hybridMultilevel"/>
    <w:tmpl w:val="E69EE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4C82"/>
    <w:multiLevelType w:val="multilevel"/>
    <w:tmpl w:val="B9883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A5402"/>
    <w:multiLevelType w:val="hybridMultilevel"/>
    <w:tmpl w:val="655616CE"/>
    <w:lvl w:ilvl="0" w:tplc="A9DAC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6C50"/>
    <w:multiLevelType w:val="multilevel"/>
    <w:tmpl w:val="4D369C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941E8C"/>
    <w:multiLevelType w:val="multilevel"/>
    <w:tmpl w:val="1832B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F8032D"/>
    <w:multiLevelType w:val="hybridMultilevel"/>
    <w:tmpl w:val="0FB6F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5A84"/>
    <w:multiLevelType w:val="multilevel"/>
    <w:tmpl w:val="D634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D91B8F"/>
    <w:multiLevelType w:val="multilevel"/>
    <w:tmpl w:val="400EA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DF62D6"/>
    <w:multiLevelType w:val="hybridMultilevel"/>
    <w:tmpl w:val="78328548"/>
    <w:lvl w:ilvl="0" w:tplc="D90058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91ACD"/>
    <w:multiLevelType w:val="multilevel"/>
    <w:tmpl w:val="458A0B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BF789C"/>
    <w:multiLevelType w:val="hybridMultilevel"/>
    <w:tmpl w:val="2E943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2BF5"/>
    <w:multiLevelType w:val="multilevel"/>
    <w:tmpl w:val="201640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D262F3"/>
    <w:multiLevelType w:val="hybridMultilevel"/>
    <w:tmpl w:val="91A2A040"/>
    <w:lvl w:ilvl="0" w:tplc="F2CE7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1F22"/>
    <w:multiLevelType w:val="hybridMultilevel"/>
    <w:tmpl w:val="48E28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E4AF3"/>
    <w:multiLevelType w:val="hybridMultilevel"/>
    <w:tmpl w:val="44FE4B00"/>
    <w:lvl w:ilvl="0" w:tplc="7B44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D61D1"/>
    <w:multiLevelType w:val="multilevel"/>
    <w:tmpl w:val="8F16B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806DBC"/>
    <w:multiLevelType w:val="hybridMultilevel"/>
    <w:tmpl w:val="E7869516"/>
    <w:lvl w:ilvl="0" w:tplc="69B82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1E54"/>
    <w:multiLevelType w:val="multilevel"/>
    <w:tmpl w:val="53E0344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2">
    <w:nsid w:val="61053894"/>
    <w:multiLevelType w:val="hybridMultilevel"/>
    <w:tmpl w:val="39200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92530"/>
    <w:multiLevelType w:val="multilevel"/>
    <w:tmpl w:val="B1E65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667DF7"/>
    <w:multiLevelType w:val="multilevel"/>
    <w:tmpl w:val="74FC4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30968E0"/>
    <w:multiLevelType w:val="multilevel"/>
    <w:tmpl w:val="4C561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7472CFC"/>
    <w:multiLevelType w:val="hybridMultilevel"/>
    <w:tmpl w:val="25A81F88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407A18"/>
    <w:multiLevelType w:val="multilevel"/>
    <w:tmpl w:val="D63440D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8">
    <w:nsid w:val="7C005109"/>
    <w:multiLevelType w:val="hybridMultilevel"/>
    <w:tmpl w:val="FD6E03FA"/>
    <w:lvl w:ilvl="0" w:tplc="273C7FE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1"/>
  </w:num>
  <w:num w:numId="5">
    <w:abstractNumId w:val="25"/>
  </w:num>
  <w:num w:numId="6">
    <w:abstractNumId w:val="24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28"/>
  </w:num>
  <w:num w:numId="12">
    <w:abstractNumId w:val="26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0"/>
  </w:num>
  <w:num w:numId="18">
    <w:abstractNumId w:val="22"/>
  </w:num>
  <w:num w:numId="19">
    <w:abstractNumId w:val="9"/>
  </w:num>
  <w:num w:numId="20">
    <w:abstractNumId w:val="17"/>
  </w:num>
  <w:num w:numId="21">
    <w:abstractNumId w:val="7"/>
  </w:num>
  <w:num w:numId="22">
    <w:abstractNumId w:val="13"/>
  </w:num>
  <w:num w:numId="23">
    <w:abstractNumId w:val="23"/>
  </w:num>
  <w:num w:numId="24">
    <w:abstractNumId w:val="6"/>
  </w:num>
  <w:num w:numId="25">
    <w:abstractNumId w:val="16"/>
  </w:num>
  <w:num w:numId="26">
    <w:abstractNumId w:val="19"/>
  </w:num>
  <w:num w:numId="27">
    <w:abstractNumId w:val="1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A9"/>
    <w:rsid w:val="00011880"/>
    <w:rsid w:val="00014EB8"/>
    <w:rsid w:val="00015A75"/>
    <w:rsid w:val="00017A3B"/>
    <w:rsid w:val="0003160D"/>
    <w:rsid w:val="00033C2B"/>
    <w:rsid w:val="00033CFB"/>
    <w:rsid w:val="00033D60"/>
    <w:rsid w:val="000410BE"/>
    <w:rsid w:val="000414D8"/>
    <w:rsid w:val="00044220"/>
    <w:rsid w:val="000473C7"/>
    <w:rsid w:val="000500DC"/>
    <w:rsid w:val="00055761"/>
    <w:rsid w:val="000645BC"/>
    <w:rsid w:val="00067145"/>
    <w:rsid w:val="000722C9"/>
    <w:rsid w:val="00096231"/>
    <w:rsid w:val="000A0D71"/>
    <w:rsid w:val="000C33DA"/>
    <w:rsid w:val="000C33FB"/>
    <w:rsid w:val="000D493A"/>
    <w:rsid w:val="000F160F"/>
    <w:rsid w:val="000F25A2"/>
    <w:rsid w:val="000F2B8B"/>
    <w:rsid w:val="000F7693"/>
    <w:rsid w:val="00104973"/>
    <w:rsid w:val="001074F7"/>
    <w:rsid w:val="00112680"/>
    <w:rsid w:val="001146A9"/>
    <w:rsid w:val="0011718F"/>
    <w:rsid w:val="00135C80"/>
    <w:rsid w:val="001454B1"/>
    <w:rsid w:val="00145FB2"/>
    <w:rsid w:val="00151E75"/>
    <w:rsid w:val="0015574B"/>
    <w:rsid w:val="00164989"/>
    <w:rsid w:val="00170FCD"/>
    <w:rsid w:val="001723DF"/>
    <w:rsid w:val="0017437A"/>
    <w:rsid w:val="0018267C"/>
    <w:rsid w:val="00185868"/>
    <w:rsid w:val="00186948"/>
    <w:rsid w:val="0018767F"/>
    <w:rsid w:val="00193BFD"/>
    <w:rsid w:val="001A6832"/>
    <w:rsid w:val="001A73FD"/>
    <w:rsid w:val="001B2A31"/>
    <w:rsid w:val="001B33CF"/>
    <w:rsid w:val="001C0B55"/>
    <w:rsid w:val="001C4C95"/>
    <w:rsid w:val="001C51A0"/>
    <w:rsid w:val="001D0CAB"/>
    <w:rsid w:val="001E1771"/>
    <w:rsid w:val="001F24F7"/>
    <w:rsid w:val="001F6246"/>
    <w:rsid w:val="00205753"/>
    <w:rsid w:val="00205DCB"/>
    <w:rsid w:val="00211A1B"/>
    <w:rsid w:val="00213E0E"/>
    <w:rsid w:val="002202B3"/>
    <w:rsid w:val="00223887"/>
    <w:rsid w:val="00223D1C"/>
    <w:rsid w:val="00230BAA"/>
    <w:rsid w:val="002332CA"/>
    <w:rsid w:val="00233328"/>
    <w:rsid w:val="0025121C"/>
    <w:rsid w:val="00254DA1"/>
    <w:rsid w:val="0026302C"/>
    <w:rsid w:val="00263A2B"/>
    <w:rsid w:val="00264BEA"/>
    <w:rsid w:val="00265A37"/>
    <w:rsid w:val="00273298"/>
    <w:rsid w:val="0027622B"/>
    <w:rsid w:val="002763A2"/>
    <w:rsid w:val="002810F1"/>
    <w:rsid w:val="002869E3"/>
    <w:rsid w:val="00290897"/>
    <w:rsid w:val="00292234"/>
    <w:rsid w:val="002952FD"/>
    <w:rsid w:val="002A484E"/>
    <w:rsid w:val="002B29EF"/>
    <w:rsid w:val="002C0E17"/>
    <w:rsid w:val="002C6611"/>
    <w:rsid w:val="002D6407"/>
    <w:rsid w:val="002E117A"/>
    <w:rsid w:val="002F4EF8"/>
    <w:rsid w:val="003215E6"/>
    <w:rsid w:val="003219EB"/>
    <w:rsid w:val="003223B3"/>
    <w:rsid w:val="00322D4A"/>
    <w:rsid w:val="00323474"/>
    <w:rsid w:val="00324E2E"/>
    <w:rsid w:val="00340639"/>
    <w:rsid w:val="00345615"/>
    <w:rsid w:val="003470E0"/>
    <w:rsid w:val="00360915"/>
    <w:rsid w:val="00363BF6"/>
    <w:rsid w:val="003673E2"/>
    <w:rsid w:val="00373C57"/>
    <w:rsid w:val="00373FCF"/>
    <w:rsid w:val="00375DCB"/>
    <w:rsid w:val="003777B7"/>
    <w:rsid w:val="00377DA4"/>
    <w:rsid w:val="003878E7"/>
    <w:rsid w:val="0039643E"/>
    <w:rsid w:val="003971DB"/>
    <w:rsid w:val="0039738F"/>
    <w:rsid w:val="003A0D36"/>
    <w:rsid w:val="003A1975"/>
    <w:rsid w:val="003A2FE2"/>
    <w:rsid w:val="003B3628"/>
    <w:rsid w:val="003B4AC0"/>
    <w:rsid w:val="003B4D0E"/>
    <w:rsid w:val="003B5896"/>
    <w:rsid w:val="003C3AFD"/>
    <w:rsid w:val="003C3F99"/>
    <w:rsid w:val="003C4316"/>
    <w:rsid w:val="003C4CAC"/>
    <w:rsid w:val="003D0FEA"/>
    <w:rsid w:val="003D13FD"/>
    <w:rsid w:val="003E56B1"/>
    <w:rsid w:val="003E7E49"/>
    <w:rsid w:val="00400119"/>
    <w:rsid w:val="00411A6A"/>
    <w:rsid w:val="004274FE"/>
    <w:rsid w:val="004301EB"/>
    <w:rsid w:val="004311EE"/>
    <w:rsid w:val="00432958"/>
    <w:rsid w:val="004330E0"/>
    <w:rsid w:val="00440EE3"/>
    <w:rsid w:val="00446633"/>
    <w:rsid w:val="00450D95"/>
    <w:rsid w:val="00452CC4"/>
    <w:rsid w:val="0045335A"/>
    <w:rsid w:val="00455132"/>
    <w:rsid w:val="00472F5B"/>
    <w:rsid w:val="004770C8"/>
    <w:rsid w:val="00483EA2"/>
    <w:rsid w:val="0048689C"/>
    <w:rsid w:val="004B2BA9"/>
    <w:rsid w:val="004C07B3"/>
    <w:rsid w:val="004D43EC"/>
    <w:rsid w:val="004D45CB"/>
    <w:rsid w:val="004D4B4D"/>
    <w:rsid w:val="004E022C"/>
    <w:rsid w:val="004E5604"/>
    <w:rsid w:val="00503045"/>
    <w:rsid w:val="005049C7"/>
    <w:rsid w:val="00506EBE"/>
    <w:rsid w:val="005074C9"/>
    <w:rsid w:val="00510D67"/>
    <w:rsid w:val="00517D84"/>
    <w:rsid w:val="005351C4"/>
    <w:rsid w:val="00544574"/>
    <w:rsid w:val="00545041"/>
    <w:rsid w:val="005560C0"/>
    <w:rsid w:val="00571166"/>
    <w:rsid w:val="00575DA7"/>
    <w:rsid w:val="00583B61"/>
    <w:rsid w:val="0059590E"/>
    <w:rsid w:val="005A0F31"/>
    <w:rsid w:val="005A6D32"/>
    <w:rsid w:val="005A7D42"/>
    <w:rsid w:val="005B412F"/>
    <w:rsid w:val="005C0EE6"/>
    <w:rsid w:val="005C2C0F"/>
    <w:rsid w:val="005C7D7D"/>
    <w:rsid w:val="005D04FD"/>
    <w:rsid w:val="005D5A62"/>
    <w:rsid w:val="005D70EB"/>
    <w:rsid w:val="005E07FD"/>
    <w:rsid w:val="005F120C"/>
    <w:rsid w:val="005F20A9"/>
    <w:rsid w:val="00600E97"/>
    <w:rsid w:val="0060485B"/>
    <w:rsid w:val="00604AFB"/>
    <w:rsid w:val="00605953"/>
    <w:rsid w:val="0062772A"/>
    <w:rsid w:val="00633396"/>
    <w:rsid w:val="006364B5"/>
    <w:rsid w:val="006431E7"/>
    <w:rsid w:val="006450B1"/>
    <w:rsid w:val="00655CFD"/>
    <w:rsid w:val="00666639"/>
    <w:rsid w:val="00666BD7"/>
    <w:rsid w:val="00683459"/>
    <w:rsid w:val="006839EF"/>
    <w:rsid w:val="00683E10"/>
    <w:rsid w:val="0068431E"/>
    <w:rsid w:val="0069250D"/>
    <w:rsid w:val="00696790"/>
    <w:rsid w:val="006A66EA"/>
    <w:rsid w:val="006B14B1"/>
    <w:rsid w:val="006B67B2"/>
    <w:rsid w:val="006C373A"/>
    <w:rsid w:val="006C4E94"/>
    <w:rsid w:val="006D1FDD"/>
    <w:rsid w:val="006E2A0C"/>
    <w:rsid w:val="006F181A"/>
    <w:rsid w:val="006F39B3"/>
    <w:rsid w:val="006F54AE"/>
    <w:rsid w:val="006F65D2"/>
    <w:rsid w:val="00703EE1"/>
    <w:rsid w:val="00705A6C"/>
    <w:rsid w:val="00706071"/>
    <w:rsid w:val="00714F8B"/>
    <w:rsid w:val="00717149"/>
    <w:rsid w:val="00720719"/>
    <w:rsid w:val="00722080"/>
    <w:rsid w:val="00736D15"/>
    <w:rsid w:val="0074063E"/>
    <w:rsid w:val="007736FF"/>
    <w:rsid w:val="00774E6C"/>
    <w:rsid w:val="0079215C"/>
    <w:rsid w:val="00793A54"/>
    <w:rsid w:val="007A233B"/>
    <w:rsid w:val="007A3C24"/>
    <w:rsid w:val="007A4AA0"/>
    <w:rsid w:val="007B3103"/>
    <w:rsid w:val="007C2313"/>
    <w:rsid w:val="007C2884"/>
    <w:rsid w:val="007F662D"/>
    <w:rsid w:val="00802B67"/>
    <w:rsid w:val="00820C4B"/>
    <w:rsid w:val="00820FC9"/>
    <w:rsid w:val="008329C4"/>
    <w:rsid w:val="00853EE1"/>
    <w:rsid w:val="008574EF"/>
    <w:rsid w:val="0086561E"/>
    <w:rsid w:val="0089027F"/>
    <w:rsid w:val="008A019F"/>
    <w:rsid w:val="008A03DB"/>
    <w:rsid w:val="008A71AD"/>
    <w:rsid w:val="008A78E2"/>
    <w:rsid w:val="008B3527"/>
    <w:rsid w:val="008C2A45"/>
    <w:rsid w:val="008D27B2"/>
    <w:rsid w:val="008D454B"/>
    <w:rsid w:val="008D4FE8"/>
    <w:rsid w:val="008F43A3"/>
    <w:rsid w:val="008F5F9B"/>
    <w:rsid w:val="009028EA"/>
    <w:rsid w:val="00904FE4"/>
    <w:rsid w:val="00905EE9"/>
    <w:rsid w:val="00910102"/>
    <w:rsid w:val="00910AA6"/>
    <w:rsid w:val="00912646"/>
    <w:rsid w:val="0091582E"/>
    <w:rsid w:val="00921C90"/>
    <w:rsid w:val="0092417F"/>
    <w:rsid w:val="00926A41"/>
    <w:rsid w:val="009406A8"/>
    <w:rsid w:val="00943325"/>
    <w:rsid w:val="00955F34"/>
    <w:rsid w:val="00974590"/>
    <w:rsid w:val="00985DB1"/>
    <w:rsid w:val="009862BB"/>
    <w:rsid w:val="0099072F"/>
    <w:rsid w:val="0099383C"/>
    <w:rsid w:val="00994444"/>
    <w:rsid w:val="009957F3"/>
    <w:rsid w:val="009B01D8"/>
    <w:rsid w:val="009D70A1"/>
    <w:rsid w:val="009E5CAF"/>
    <w:rsid w:val="009F0632"/>
    <w:rsid w:val="009F4457"/>
    <w:rsid w:val="00A0262D"/>
    <w:rsid w:val="00A048B1"/>
    <w:rsid w:val="00A40A63"/>
    <w:rsid w:val="00A42535"/>
    <w:rsid w:val="00A530CA"/>
    <w:rsid w:val="00A55AA2"/>
    <w:rsid w:val="00A60DA2"/>
    <w:rsid w:val="00A62A8A"/>
    <w:rsid w:val="00A634EB"/>
    <w:rsid w:val="00A63DB5"/>
    <w:rsid w:val="00A651BF"/>
    <w:rsid w:val="00A6526F"/>
    <w:rsid w:val="00A74AF8"/>
    <w:rsid w:val="00A76DCE"/>
    <w:rsid w:val="00A908F3"/>
    <w:rsid w:val="00A92972"/>
    <w:rsid w:val="00A935B5"/>
    <w:rsid w:val="00A94008"/>
    <w:rsid w:val="00AA66A3"/>
    <w:rsid w:val="00AC2E00"/>
    <w:rsid w:val="00AC5210"/>
    <w:rsid w:val="00AD0A6A"/>
    <w:rsid w:val="00AD17BA"/>
    <w:rsid w:val="00AF2DE1"/>
    <w:rsid w:val="00AF33D5"/>
    <w:rsid w:val="00B04330"/>
    <w:rsid w:val="00B100CF"/>
    <w:rsid w:val="00B10E74"/>
    <w:rsid w:val="00B11588"/>
    <w:rsid w:val="00B239BD"/>
    <w:rsid w:val="00B23FD8"/>
    <w:rsid w:val="00B276CE"/>
    <w:rsid w:val="00B40BF3"/>
    <w:rsid w:val="00B4752D"/>
    <w:rsid w:val="00B47C85"/>
    <w:rsid w:val="00B71BE3"/>
    <w:rsid w:val="00B73C6E"/>
    <w:rsid w:val="00B7428E"/>
    <w:rsid w:val="00B8022B"/>
    <w:rsid w:val="00B937CF"/>
    <w:rsid w:val="00B94807"/>
    <w:rsid w:val="00BA79DB"/>
    <w:rsid w:val="00BB0753"/>
    <w:rsid w:val="00BB6D0F"/>
    <w:rsid w:val="00BB7531"/>
    <w:rsid w:val="00BD7885"/>
    <w:rsid w:val="00BE6027"/>
    <w:rsid w:val="00BE6690"/>
    <w:rsid w:val="00BF218F"/>
    <w:rsid w:val="00BF3C88"/>
    <w:rsid w:val="00C0692D"/>
    <w:rsid w:val="00C07229"/>
    <w:rsid w:val="00C3621A"/>
    <w:rsid w:val="00C370C4"/>
    <w:rsid w:val="00C411D0"/>
    <w:rsid w:val="00C425A9"/>
    <w:rsid w:val="00C452D7"/>
    <w:rsid w:val="00C56E26"/>
    <w:rsid w:val="00C61858"/>
    <w:rsid w:val="00C73AB5"/>
    <w:rsid w:val="00C80E41"/>
    <w:rsid w:val="00C82645"/>
    <w:rsid w:val="00C86B69"/>
    <w:rsid w:val="00CA7B5B"/>
    <w:rsid w:val="00CC336C"/>
    <w:rsid w:val="00CD0415"/>
    <w:rsid w:val="00CD3C02"/>
    <w:rsid w:val="00CE0C56"/>
    <w:rsid w:val="00CE1A3A"/>
    <w:rsid w:val="00CF0D0A"/>
    <w:rsid w:val="00CF2F76"/>
    <w:rsid w:val="00CF75EF"/>
    <w:rsid w:val="00D060B0"/>
    <w:rsid w:val="00D074C4"/>
    <w:rsid w:val="00D1149D"/>
    <w:rsid w:val="00D1350E"/>
    <w:rsid w:val="00D137DD"/>
    <w:rsid w:val="00D17DF9"/>
    <w:rsid w:val="00D245F3"/>
    <w:rsid w:val="00D302E9"/>
    <w:rsid w:val="00D35CA5"/>
    <w:rsid w:val="00D42025"/>
    <w:rsid w:val="00D43FE2"/>
    <w:rsid w:val="00D5458E"/>
    <w:rsid w:val="00D55812"/>
    <w:rsid w:val="00D56DDB"/>
    <w:rsid w:val="00D6130F"/>
    <w:rsid w:val="00D80C00"/>
    <w:rsid w:val="00D811A9"/>
    <w:rsid w:val="00D835C8"/>
    <w:rsid w:val="00D8388B"/>
    <w:rsid w:val="00D9297A"/>
    <w:rsid w:val="00D94BC8"/>
    <w:rsid w:val="00DA0301"/>
    <w:rsid w:val="00DA324A"/>
    <w:rsid w:val="00DA46F9"/>
    <w:rsid w:val="00DB2FDA"/>
    <w:rsid w:val="00DB5751"/>
    <w:rsid w:val="00DC23DF"/>
    <w:rsid w:val="00DC5AD7"/>
    <w:rsid w:val="00DD489A"/>
    <w:rsid w:val="00DE06EF"/>
    <w:rsid w:val="00DE3D17"/>
    <w:rsid w:val="00DE7F61"/>
    <w:rsid w:val="00DF08D6"/>
    <w:rsid w:val="00DF1804"/>
    <w:rsid w:val="00DF3A28"/>
    <w:rsid w:val="00DF69F3"/>
    <w:rsid w:val="00E022AC"/>
    <w:rsid w:val="00E026D8"/>
    <w:rsid w:val="00E03A48"/>
    <w:rsid w:val="00E04517"/>
    <w:rsid w:val="00E1000B"/>
    <w:rsid w:val="00E1282F"/>
    <w:rsid w:val="00E24960"/>
    <w:rsid w:val="00E3254A"/>
    <w:rsid w:val="00E6241A"/>
    <w:rsid w:val="00E6381C"/>
    <w:rsid w:val="00E80012"/>
    <w:rsid w:val="00E87C73"/>
    <w:rsid w:val="00E928BF"/>
    <w:rsid w:val="00E97E5F"/>
    <w:rsid w:val="00EA027F"/>
    <w:rsid w:val="00EB09BE"/>
    <w:rsid w:val="00EB23D7"/>
    <w:rsid w:val="00EB714B"/>
    <w:rsid w:val="00EC65CA"/>
    <w:rsid w:val="00ED0C8C"/>
    <w:rsid w:val="00ED2D29"/>
    <w:rsid w:val="00EE0D99"/>
    <w:rsid w:val="00EF19CB"/>
    <w:rsid w:val="00EF4600"/>
    <w:rsid w:val="00F00EB1"/>
    <w:rsid w:val="00F01034"/>
    <w:rsid w:val="00F05BBA"/>
    <w:rsid w:val="00F11517"/>
    <w:rsid w:val="00F16A87"/>
    <w:rsid w:val="00F2387A"/>
    <w:rsid w:val="00F24335"/>
    <w:rsid w:val="00F27E65"/>
    <w:rsid w:val="00F32CAF"/>
    <w:rsid w:val="00F3786B"/>
    <w:rsid w:val="00F52EDE"/>
    <w:rsid w:val="00F57E58"/>
    <w:rsid w:val="00F62F42"/>
    <w:rsid w:val="00F6649B"/>
    <w:rsid w:val="00F71D3C"/>
    <w:rsid w:val="00F735E6"/>
    <w:rsid w:val="00F75842"/>
    <w:rsid w:val="00F81099"/>
    <w:rsid w:val="00F83BEA"/>
    <w:rsid w:val="00F90D9A"/>
    <w:rsid w:val="00FA1F1C"/>
    <w:rsid w:val="00FA3074"/>
    <w:rsid w:val="00FB23B6"/>
    <w:rsid w:val="00FC2036"/>
    <w:rsid w:val="00FD32CA"/>
    <w:rsid w:val="00FE0016"/>
    <w:rsid w:val="00FE3CBF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4B2BA9"/>
    <w:pPr>
      <w:tabs>
        <w:tab w:val="left" w:pos="708"/>
      </w:tabs>
      <w:suppressAutoHyphens/>
      <w:spacing w:line="100" w:lineRule="atLeast"/>
    </w:pPr>
    <w:rPr>
      <w:rFonts w:cs="Calibri"/>
      <w:color w:val="000000"/>
      <w:sz w:val="24"/>
      <w:szCs w:val="24"/>
    </w:rPr>
  </w:style>
  <w:style w:type="character" w:customStyle="1" w:styleId="LinkdaInternet">
    <w:name w:val="Link da Internet"/>
    <w:rsid w:val="004B2BA9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  <w:rsid w:val="004B2BA9"/>
    <w:rPr>
      <w:vertAlign w:val="superscript"/>
    </w:rPr>
  </w:style>
  <w:style w:type="character" w:customStyle="1" w:styleId="TextodenotaderodapChar">
    <w:name w:val="Texto de nota de rodapé Char"/>
    <w:rsid w:val="004B2BA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DefaultParagraphFont"/>
    <w:uiPriority w:val="99"/>
    <w:rsid w:val="004B2BA9"/>
  </w:style>
  <w:style w:type="character" w:customStyle="1" w:styleId="RodapChar">
    <w:name w:val="Rodapé Char"/>
    <w:basedOn w:val="DefaultParagraphFont"/>
    <w:uiPriority w:val="99"/>
    <w:rsid w:val="004B2BA9"/>
  </w:style>
  <w:style w:type="character" w:customStyle="1" w:styleId="TextodebaloChar">
    <w:name w:val="Texto de balão Char"/>
    <w:rsid w:val="004B2BA9"/>
    <w:rPr>
      <w:rFonts w:ascii="Tahoma" w:hAnsi="Tahoma" w:cs="Tahoma"/>
      <w:sz w:val="16"/>
      <w:szCs w:val="16"/>
    </w:rPr>
  </w:style>
  <w:style w:type="character" w:customStyle="1" w:styleId="ncoradenotaderodap">
    <w:name w:val="Âncora de nota de rodapé"/>
    <w:rsid w:val="004B2BA9"/>
    <w:rPr>
      <w:vertAlign w:val="superscript"/>
    </w:rPr>
  </w:style>
  <w:style w:type="character" w:customStyle="1" w:styleId="ncoradenotadefim">
    <w:name w:val="Âncora de nota de fim"/>
    <w:rsid w:val="004B2BA9"/>
    <w:rPr>
      <w:vertAlign w:val="superscript"/>
    </w:rPr>
  </w:style>
  <w:style w:type="character" w:customStyle="1" w:styleId="Caracteresdenotadefim">
    <w:name w:val="Caracteres de nota de fim"/>
    <w:rsid w:val="004B2BA9"/>
  </w:style>
  <w:style w:type="paragraph" w:styleId="Title">
    <w:name w:val="Title"/>
    <w:basedOn w:val="Padro"/>
    <w:next w:val="BodyText"/>
    <w:rsid w:val="004B2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Padro"/>
    <w:rsid w:val="004B2BA9"/>
    <w:pPr>
      <w:spacing w:after="120"/>
    </w:pPr>
  </w:style>
  <w:style w:type="paragraph" w:styleId="List">
    <w:name w:val="List"/>
    <w:basedOn w:val="BodyText"/>
    <w:rsid w:val="004B2BA9"/>
    <w:rPr>
      <w:rFonts w:cs="Mangal"/>
    </w:rPr>
  </w:style>
  <w:style w:type="paragraph" w:styleId="Caption">
    <w:name w:val="caption"/>
    <w:basedOn w:val="Padro"/>
    <w:rsid w:val="004B2B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B2BA9"/>
    <w:pPr>
      <w:suppressLineNumbers/>
    </w:pPr>
    <w:rPr>
      <w:rFonts w:cs="Mangal"/>
    </w:rPr>
  </w:style>
  <w:style w:type="paragraph" w:customStyle="1" w:styleId="western">
    <w:name w:val="western"/>
    <w:basedOn w:val="Padro"/>
    <w:rsid w:val="004B2BA9"/>
    <w:pPr>
      <w:spacing w:before="280" w:after="119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Padro"/>
    <w:rsid w:val="004B2BA9"/>
    <w:pPr>
      <w:ind w:left="720"/>
    </w:pPr>
    <w:rPr>
      <w:lang w:eastAsia="zh-CN"/>
    </w:rPr>
  </w:style>
  <w:style w:type="paragraph" w:customStyle="1" w:styleId="Normal1">
    <w:name w:val="Normal1"/>
    <w:rsid w:val="004B2BA9"/>
    <w:pPr>
      <w:tabs>
        <w:tab w:val="left" w:pos="708"/>
      </w:tabs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Padro"/>
    <w:rsid w:val="004B2BA9"/>
    <w:pPr>
      <w:suppressLineNumbers/>
      <w:ind w:left="339" w:hanging="339"/>
    </w:pPr>
    <w:rPr>
      <w:sz w:val="20"/>
      <w:szCs w:val="20"/>
      <w:lang w:eastAsia="zh-CN"/>
    </w:rPr>
  </w:style>
  <w:style w:type="paragraph" w:styleId="Header">
    <w:name w:val="head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Padro"/>
    <w:rsid w:val="004B2BA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Padro"/>
    <w:rsid w:val="004B2BA9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0C33DA"/>
    <w:rPr>
      <w:color w:val="0000FF"/>
      <w:u w:val="single"/>
      <w:lang w:val="pt-BR" w:eastAsia="pt-BR" w:bidi="pt-BR"/>
    </w:rPr>
  </w:style>
  <w:style w:type="paragraph" w:customStyle="1" w:styleId="PargrafodaLista1">
    <w:name w:val="Parágrafo da Lista1"/>
    <w:basedOn w:val="Normal"/>
    <w:rsid w:val="000C33DA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0"/>
      <w:kern w:val="1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0C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3DA"/>
    <w:rPr>
      <w:b/>
      <w:bCs/>
    </w:rPr>
  </w:style>
  <w:style w:type="character" w:customStyle="1" w:styleId="Fontepargpadro1">
    <w:name w:val="Fonte parág. padrão1"/>
    <w:rsid w:val="00011880"/>
  </w:style>
  <w:style w:type="paragraph" w:styleId="NormalWeb">
    <w:name w:val="Normal (Web)"/>
    <w:basedOn w:val="Normal"/>
    <w:uiPriority w:val="99"/>
    <w:semiHidden/>
    <w:unhideWhenUsed/>
    <w:rsid w:val="003D13FD"/>
    <w:pPr>
      <w:spacing w:before="100" w:beforeAutospacing="1" w:after="119"/>
    </w:pPr>
    <w:rPr>
      <w:rFonts w:ascii="Times New Roman" w:hAnsi="Times New Roman"/>
      <w:color w:val="00000A"/>
      <w:sz w:val="24"/>
      <w:szCs w:val="24"/>
    </w:rPr>
  </w:style>
  <w:style w:type="paragraph" w:customStyle="1" w:styleId="Estilopadro">
    <w:name w:val="Estilo padrão"/>
    <w:rsid w:val="008A03D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696790"/>
    <w:rPr>
      <w:color w:val="800080"/>
      <w:u w:val="single"/>
    </w:rPr>
  </w:style>
  <w:style w:type="character" w:customStyle="1" w:styleId="WW8Num10z0">
    <w:name w:val="WW8Num10z0"/>
    <w:rsid w:val="002E117A"/>
    <w:rPr>
      <w:rFonts w:ascii="Calibri" w:eastAsia="Times New Roman" w:hAnsi="Calibri" w:cs="Calibri"/>
      <w:sz w:val="20"/>
    </w:rPr>
  </w:style>
  <w:style w:type="paragraph" w:customStyle="1" w:styleId="Default">
    <w:name w:val="Default"/>
    <w:rsid w:val="000F2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4B2BA9"/>
    <w:pPr>
      <w:tabs>
        <w:tab w:val="left" w:pos="708"/>
      </w:tabs>
      <w:suppressAutoHyphens/>
      <w:spacing w:line="100" w:lineRule="atLeast"/>
    </w:pPr>
    <w:rPr>
      <w:rFonts w:cs="Calibri"/>
      <w:color w:val="000000"/>
      <w:sz w:val="24"/>
      <w:szCs w:val="24"/>
    </w:rPr>
  </w:style>
  <w:style w:type="character" w:customStyle="1" w:styleId="LinkdaInternet">
    <w:name w:val="Link da Internet"/>
    <w:rsid w:val="004B2BA9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  <w:rsid w:val="004B2BA9"/>
    <w:rPr>
      <w:vertAlign w:val="superscript"/>
    </w:rPr>
  </w:style>
  <w:style w:type="character" w:customStyle="1" w:styleId="TextodenotaderodapChar">
    <w:name w:val="Texto de nota de rodapé Char"/>
    <w:rsid w:val="004B2BA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DefaultParagraphFont"/>
    <w:uiPriority w:val="99"/>
    <w:rsid w:val="004B2BA9"/>
  </w:style>
  <w:style w:type="character" w:customStyle="1" w:styleId="RodapChar">
    <w:name w:val="Rodapé Char"/>
    <w:basedOn w:val="DefaultParagraphFont"/>
    <w:uiPriority w:val="99"/>
    <w:rsid w:val="004B2BA9"/>
  </w:style>
  <w:style w:type="character" w:customStyle="1" w:styleId="TextodebaloChar">
    <w:name w:val="Texto de balão Char"/>
    <w:rsid w:val="004B2BA9"/>
    <w:rPr>
      <w:rFonts w:ascii="Tahoma" w:hAnsi="Tahoma" w:cs="Tahoma"/>
      <w:sz w:val="16"/>
      <w:szCs w:val="16"/>
    </w:rPr>
  </w:style>
  <w:style w:type="character" w:customStyle="1" w:styleId="ncoradenotaderodap">
    <w:name w:val="Âncora de nota de rodapé"/>
    <w:rsid w:val="004B2BA9"/>
    <w:rPr>
      <w:vertAlign w:val="superscript"/>
    </w:rPr>
  </w:style>
  <w:style w:type="character" w:customStyle="1" w:styleId="ncoradenotadefim">
    <w:name w:val="Âncora de nota de fim"/>
    <w:rsid w:val="004B2BA9"/>
    <w:rPr>
      <w:vertAlign w:val="superscript"/>
    </w:rPr>
  </w:style>
  <w:style w:type="character" w:customStyle="1" w:styleId="Caracteresdenotadefim">
    <w:name w:val="Caracteres de nota de fim"/>
    <w:rsid w:val="004B2BA9"/>
  </w:style>
  <w:style w:type="paragraph" w:styleId="Title">
    <w:name w:val="Title"/>
    <w:basedOn w:val="Padro"/>
    <w:next w:val="BodyText"/>
    <w:rsid w:val="004B2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Padro"/>
    <w:rsid w:val="004B2BA9"/>
    <w:pPr>
      <w:spacing w:after="120"/>
    </w:pPr>
  </w:style>
  <w:style w:type="paragraph" w:styleId="List">
    <w:name w:val="List"/>
    <w:basedOn w:val="BodyText"/>
    <w:rsid w:val="004B2BA9"/>
    <w:rPr>
      <w:rFonts w:cs="Mangal"/>
    </w:rPr>
  </w:style>
  <w:style w:type="paragraph" w:styleId="Caption">
    <w:name w:val="caption"/>
    <w:basedOn w:val="Padro"/>
    <w:rsid w:val="004B2B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B2BA9"/>
    <w:pPr>
      <w:suppressLineNumbers/>
    </w:pPr>
    <w:rPr>
      <w:rFonts w:cs="Mangal"/>
    </w:rPr>
  </w:style>
  <w:style w:type="paragraph" w:customStyle="1" w:styleId="western">
    <w:name w:val="western"/>
    <w:basedOn w:val="Padro"/>
    <w:rsid w:val="004B2BA9"/>
    <w:pPr>
      <w:spacing w:before="280" w:after="119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Padro"/>
    <w:rsid w:val="004B2BA9"/>
    <w:pPr>
      <w:ind w:left="720"/>
    </w:pPr>
    <w:rPr>
      <w:lang w:eastAsia="zh-CN"/>
    </w:rPr>
  </w:style>
  <w:style w:type="paragraph" w:customStyle="1" w:styleId="Normal1">
    <w:name w:val="Normal1"/>
    <w:rsid w:val="004B2BA9"/>
    <w:pPr>
      <w:tabs>
        <w:tab w:val="left" w:pos="708"/>
      </w:tabs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Padro"/>
    <w:rsid w:val="004B2BA9"/>
    <w:pPr>
      <w:suppressLineNumbers/>
      <w:ind w:left="339" w:hanging="339"/>
    </w:pPr>
    <w:rPr>
      <w:sz w:val="20"/>
      <w:szCs w:val="20"/>
      <w:lang w:eastAsia="zh-CN"/>
    </w:rPr>
  </w:style>
  <w:style w:type="paragraph" w:styleId="Header">
    <w:name w:val="head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Padro"/>
    <w:rsid w:val="004B2BA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Padro"/>
    <w:rsid w:val="004B2BA9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0C33DA"/>
    <w:rPr>
      <w:color w:val="0000FF"/>
      <w:u w:val="single"/>
      <w:lang w:val="pt-BR" w:eastAsia="pt-BR" w:bidi="pt-BR"/>
    </w:rPr>
  </w:style>
  <w:style w:type="paragraph" w:customStyle="1" w:styleId="PargrafodaLista1">
    <w:name w:val="Parágrafo da Lista1"/>
    <w:basedOn w:val="Normal"/>
    <w:rsid w:val="000C33DA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0"/>
      <w:kern w:val="1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0C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3DA"/>
    <w:rPr>
      <w:b/>
      <w:bCs/>
    </w:rPr>
  </w:style>
  <w:style w:type="character" w:customStyle="1" w:styleId="Fontepargpadro1">
    <w:name w:val="Fonte parág. padrão1"/>
    <w:rsid w:val="00011880"/>
  </w:style>
  <w:style w:type="paragraph" w:styleId="NormalWeb">
    <w:name w:val="Normal (Web)"/>
    <w:basedOn w:val="Normal"/>
    <w:uiPriority w:val="99"/>
    <w:semiHidden/>
    <w:unhideWhenUsed/>
    <w:rsid w:val="003D13FD"/>
    <w:pPr>
      <w:spacing w:before="100" w:beforeAutospacing="1" w:after="119"/>
    </w:pPr>
    <w:rPr>
      <w:rFonts w:ascii="Times New Roman" w:hAnsi="Times New Roman"/>
      <w:color w:val="00000A"/>
      <w:sz w:val="24"/>
      <w:szCs w:val="24"/>
    </w:rPr>
  </w:style>
  <w:style w:type="paragraph" w:customStyle="1" w:styleId="Estilopadro">
    <w:name w:val="Estilo padrão"/>
    <w:rsid w:val="008A03D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696790"/>
    <w:rPr>
      <w:color w:val="800080"/>
      <w:u w:val="single"/>
    </w:rPr>
  </w:style>
  <w:style w:type="character" w:customStyle="1" w:styleId="WW8Num10z0">
    <w:name w:val="WW8Num10z0"/>
    <w:rsid w:val="002E117A"/>
    <w:rPr>
      <w:rFonts w:ascii="Calibri" w:eastAsia="Times New Roman" w:hAnsi="Calibri" w:cs="Calibri"/>
      <w:sz w:val="20"/>
    </w:rPr>
  </w:style>
  <w:style w:type="paragraph" w:customStyle="1" w:styleId="Default">
    <w:name w:val="Default"/>
    <w:rsid w:val="000F2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</CharactersWithSpaces>
  <SharedDoc>false</SharedDoc>
  <HLinks>
    <vt:vector size="24" baseType="variant">
      <vt:variant>
        <vt:i4>1572913</vt:i4>
      </vt:variant>
      <vt:variant>
        <vt:i4>9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HOME</cp:lastModifiedBy>
  <cp:revision>2</cp:revision>
  <cp:lastPrinted>2017-08-07T14:36:00Z</cp:lastPrinted>
  <dcterms:created xsi:type="dcterms:W3CDTF">2017-08-07T14:38:00Z</dcterms:created>
  <dcterms:modified xsi:type="dcterms:W3CDTF">2017-08-07T14:38:00Z</dcterms:modified>
</cp:coreProperties>
</file>